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38BCD040" w14:textId="1ADACF20" w:rsidR="00792952" w:rsidRPr="00792952" w:rsidRDefault="00792952" w:rsidP="00792952">
      <w:pPr>
        <w:tabs>
          <w:tab w:val="right" w:pos="5848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51880F" wp14:editId="6ED2CA79">
            <wp:simplePos x="0" y="0"/>
            <wp:positionH relativeFrom="margin">
              <wp:align>left</wp:align>
            </wp:positionH>
            <wp:positionV relativeFrom="paragraph">
              <wp:posOffset>218</wp:posOffset>
            </wp:positionV>
            <wp:extent cx="2573020" cy="8229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14:paraId="2FF71B47" w14:textId="0E95FA28" w:rsidR="00792952" w:rsidRPr="00EA3911" w:rsidRDefault="00792952" w:rsidP="00EA3911">
      <w:pPr>
        <w:tabs>
          <w:tab w:val="right" w:pos="5848"/>
        </w:tabs>
        <w:ind w:right="180"/>
        <w:rPr>
          <w:b/>
          <w:bCs/>
          <w:sz w:val="44"/>
          <w:szCs w:val="44"/>
        </w:rPr>
      </w:pPr>
      <w:r>
        <w:tab/>
        <w:t xml:space="preserve">      </w:t>
      </w:r>
      <w:r w:rsidR="00EA3911">
        <w:t xml:space="preserve">         </w:t>
      </w:r>
      <w:r w:rsidR="00EA3911" w:rsidRPr="00EA3911">
        <w:rPr>
          <w:b/>
          <w:bCs/>
          <w:color w:val="auto"/>
          <w:sz w:val="44"/>
          <w:szCs w:val="44"/>
        </w:rPr>
        <w:t>10 T</w:t>
      </w:r>
      <w:r w:rsidRPr="00EA3911">
        <w:rPr>
          <w:b/>
          <w:bCs/>
          <w:color w:val="auto"/>
          <w:sz w:val="44"/>
          <w:szCs w:val="44"/>
        </w:rPr>
        <w:t xml:space="preserve">IPS FOR YOUR </w:t>
      </w:r>
      <w:r w:rsidRPr="00EA3911">
        <w:rPr>
          <w:b/>
          <w:bCs/>
          <w:color w:val="00B050"/>
          <w:sz w:val="44"/>
          <w:szCs w:val="44"/>
        </w:rPr>
        <w:t>SUCCESS</w:t>
      </w:r>
    </w:p>
    <w:p w14:paraId="2AFBC140" w14:textId="2CAA2390" w:rsidR="00B54BDB" w:rsidRPr="00B54BDB" w:rsidRDefault="00792952" w:rsidP="00B54BDB">
      <w:pPr>
        <w:pStyle w:val="NoSpacing"/>
        <w:rPr>
          <w:b/>
          <w:bCs/>
          <w:sz w:val="40"/>
          <w:szCs w:val="40"/>
        </w:rPr>
      </w:pPr>
      <w:r>
        <w:br w:type="textWrapping" w:clear="all"/>
      </w:r>
      <w:r w:rsidR="00260DC3" w:rsidRPr="00B54BDB">
        <w:rPr>
          <w:b/>
          <w:bCs/>
          <w:color w:val="auto"/>
          <w:sz w:val="40"/>
          <w:szCs w:val="40"/>
        </w:rPr>
        <w:t xml:space="preserve">CREATING A </w:t>
      </w:r>
      <w:proofErr w:type="gramStart"/>
      <w:r w:rsidR="00465B7D">
        <w:rPr>
          <w:b/>
          <w:bCs/>
          <w:color w:val="auto"/>
          <w:sz w:val="40"/>
          <w:szCs w:val="40"/>
        </w:rPr>
        <w:t>FIRST CLASS</w:t>
      </w:r>
      <w:proofErr w:type="gramEnd"/>
      <w:r w:rsidR="00465B7D">
        <w:rPr>
          <w:b/>
          <w:bCs/>
          <w:color w:val="auto"/>
          <w:sz w:val="40"/>
          <w:szCs w:val="40"/>
        </w:rPr>
        <w:t xml:space="preserve"> </w:t>
      </w:r>
      <w:r w:rsidR="00260DC3" w:rsidRPr="00B54BDB">
        <w:rPr>
          <w:b/>
          <w:bCs/>
          <w:color w:val="auto"/>
          <w:sz w:val="40"/>
          <w:szCs w:val="40"/>
        </w:rPr>
        <w:t>IMPRESSION</w:t>
      </w:r>
    </w:p>
    <w:p w14:paraId="4B96BA10" w14:textId="1623053C" w:rsidR="00CC5E42" w:rsidRPr="00EA3911" w:rsidRDefault="00CC5E42" w:rsidP="00B54BDB">
      <w:pPr>
        <w:pStyle w:val="NoSpacing"/>
        <w:rPr>
          <w:sz w:val="22"/>
          <w:szCs w:val="22"/>
        </w:rPr>
      </w:pPr>
      <w:r w:rsidRPr="00EA3911">
        <w:rPr>
          <w:color w:val="000000" w:themeColor="text1"/>
          <w:sz w:val="22"/>
          <w:szCs w:val="22"/>
        </w:rPr>
        <w:t>Using the</w:t>
      </w:r>
      <w:r w:rsidR="00845C9A" w:rsidRPr="00EA3911">
        <w:rPr>
          <w:color w:val="000000" w:themeColor="text1"/>
          <w:sz w:val="22"/>
          <w:szCs w:val="22"/>
        </w:rPr>
        <w:t>se</w:t>
      </w:r>
      <w:r w:rsidR="00EA3911" w:rsidRPr="00EA3911">
        <w:rPr>
          <w:color w:val="000000" w:themeColor="text1"/>
          <w:sz w:val="22"/>
          <w:szCs w:val="22"/>
        </w:rPr>
        <w:t xml:space="preserve"> </w:t>
      </w:r>
      <w:r w:rsidR="00EA3911" w:rsidRPr="00465B7D">
        <w:rPr>
          <w:b/>
          <w:bCs/>
          <w:color w:val="auto"/>
          <w:sz w:val="22"/>
          <w:szCs w:val="22"/>
        </w:rPr>
        <w:t>10</w:t>
      </w:r>
      <w:r w:rsidRPr="00465B7D">
        <w:rPr>
          <w:b/>
          <w:bCs/>
          <w:color w:val="auto"/>
          <w:sz w:val="22"/>
          <w:szCs w:val="22"/>
        </w:rPr>
        <w:t xml:space="preserve"> </w:t>
      </w:r>
      <w:r w:rsidR="009627B9" w:rsidRPr="00465B7D">
        <w:rPr>
          <w:b/>
          <w:bCs/>
          <w:color w:val="auto"/>
          <w:sz w:val="22"/>
          <w:szCs w:val="22"/>
        </w:rPr>
        <w:t>T</w:t>
      </w:r>
      <w:r w:rsidRPr="00465B7D">
        <w:rPr>
          <w:b/>
          <w:bCs/>
          <w:color w:val="auto"/>
          <w:sz w:val="22"/>
          <w:szCs w:val="22"/>
        </w:rPr>
        <w:t>ips</w:t>
      </w:r>
      <w:r w:rsidRPr="00465B7D">
        <w:rPr>
          <w:color w:val="auto"/>
          <w:sz w:val="22"/>
          <w:szCs w:val="22"/>
        </w:rPr>
        <w:t xml:space="preserve"> </w:t>
      </w:r>
      <w:r w:rsidRPr="00EA3911">
        <w:rPr>
          <w:color w:val="000000" w:themeColor="text1"/>
          <w:sz w:val="22"/>
          <w:szCs w:val="22"/>
        </w:rPr>
        <w:t>e</w:t>
      </w:r>
      <w:r w:rsidR="009627B9">
        <w:rPr>
          <w:color w:val="000000" w:themeColor="text1"/>
          <w:sz w:val="22"/>
          <w:szCs w:val="22"/>
        </w:rPr>
        <w:t xml:space="preserve">ach </w:t>
      </w:r>
      <w:r w:rsidRPr="00EA3911">
        <w:rPr>
          <w:color w:val="000000" w:themeColor="text1"/>
          <w:sz w:val="22"/>
          <w:szCs w:val="22"/>
        </w:rPr>
        <w:t xml:space="preserve">day </w:t>
      </w:r>
      <w:r w:rsidR="009627B9">
        <w:rPr>
          <w:color w:val="000000" w:themeColor="text1"/>
          <w:sz w:val="22"/>
          <w:szCs w:val="22"/>
        </w:rPr>
        <w:t>wi</w:t>
      </w:r>
      <w:r w:rsidR="00FC12B6">
        <w:rPr>
          <w:color w:val="000000" w:themeColor="text1"/>
          <w:sz w:val="22"/>
          <w:szCs w:val="22"/>
        </w:rPr>
        <w:t xml:space="preserve">ll </w:t>
      </w:r>
      <w:r w:rsidRPr="00EA3911">
        <w:rPr>
          <w:color w:val="000000" w:themeColor="text1"/>
          <w:sz w:val="22"/>
          <w:szCs w:val="22"/>
        </w:rPr>
        <w:t xml:space="preserve">build a positive relationship with </w:t>
      </w:r>
      <w:r w:rsidR="00FC12B6">
        <w:rPr>
          <w:color w:val="000000" w:themeColor="text1"/>
          <w:sz w:val="22"/>
          <w:szCs w:val="22"/>
        </w:rPr>
        <w:t xml:space="preserve">your team and enhance your impression with </w:t>
      </w:r>
      <w:r w:rsidRPr="00EA3911">
        <w:rPr>
          <w:color w:val="000000" w:themeColor="text1"/>
          <w:sz w:val="22"/>
          <w:szCs w:val="22"/>
        </w:rPr>
        <w:t>the customer</w:t>
      </w:r>
      <w:r w:rsidR="00FC12B6">
        <w:rPr>
          <w:color w:val="000000" w:themeColor="text1"/>
          <w:sz w:val="22"/>
          <w:szCs w:val="22"/>
        </w:rPr>
        <w:t>!</w:t>
      </w:r>
      <w:bookmarkStart w:id="0" w:name="_GoBack"/>
      <w:bookmarkEnd w:id="0"/>
    </w:p>
    <w:p w14:paraId="4FF19323" w14:textId="77777777" w:rsidR="00CC5E42" w:rsidRPr="00845C9A" w:rsidRDefault="00CC5E42" w:rsidP="00CC5E42">
      <w:pPr>
        <w:pStyle w:val="Signature"/>
        <w:numPr>
          <w:ilvl w:val="0"/>
          <w:numId w:val="1"/>
        </w:numPr>
        <w:rPr>
          <w:sz w:val="32"/>
          <w:szCs w:val="32"/>
        </w:rPr>
      </w:pPr>
      <w:r w:rsidRPr="00845C9A">
        <w:rPr>
          <w:sz w:val="32"/>
          <w:szCs w:val="32"/>
        </w:rPr>
        <w:t xml:space="preserve">ARRIVE ON TIME  </w:t>
      </w:r>
    </w:p>
    <w:p w14:paraId="593DB50D" w14:textId="157F392F" w:rsidR="00CC5E42" w:rsidRDefault="00CC5E42" w:rsidP="00CC5E42">
      <w:pPr>
        <w:pStyle w:val="Signature"/>
        <w:ind w:left="1440"/>
        <w:rPr>
          <w:color w:val="auto"/>
        </w:rPr>
      </w:pPr>
      <w:r w:rsidRPr="00CC5E42">
        <w:rPr>
          <w:color w:val="auto"/>
        </w:rPr>
        <w:t>Arrive on time</w:t>
      </w:r>
      <w:r w:rsidR="00C850EF">
        <w:rPr>
          <w:color w:val="auto"/>
        </w:rPr>
        <w:t>,</w:t>
      </w:r>
      <w:r w:rsidRPr="00CC5E42">
        <w:rPr>
          <w:color w:val="auto"/>
        </w:rPr>
        <w:t xml:space="preserve"> in uniform and ready to work.</w:t>
      </w:r>
    </w:p>
    <w:p w14:paraId="0B11FC78" w14:textId="77777777" w:rsidR="00792952" w:rsidRPr="00CC5E42" w:rsidRDefault="00792952" w:rsidP="00CC5E42">
      <w:pPr>
        <w:pStyle w:val="Signature"/>
        <w:ind w:left="1440"/>
        <w:rPr>
          <w:color w:val="auto"/>
        </w:rPr>
      </w:pPr>
    </w:p>
    <w:p w14:paraId="448C7EDE" w14:textId="5FB16F52" w:rsidR="00211A60" w:rsidRDefault="00211A60" w:rsidP="00CC5E42">
      <w:pPr>
        <w:pStyle w:val="Signatur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SMILE</w:t>
      </w:r>
    </w:p>
    <w:p w14:paraId="212D3546" w14:textId="68F43B9C" w:rsidR="00211A60" w:rsidRDefault="00211A60" w:rsidP="00211A60">
      <w:pPr>
        <w:pStyle w:val="Signature"/>
        <w:ind w:left="1440"/>
        <w:rPr>
          <w:color w:val="auto"/>
          <w:szCs w:val="24"/>
        </w:rPr>
      </w:pPr>
      <w:r w:rsidRPr="00211A60">
        <w:rPr>
          <w:color w:val="auto"/>
          <w:szCs w:val="24"/>
        </w:rPr>
        <w:t xml:space="preserve">Your smile </w:t>
      </w:r>
      <w:r w:rsidR="008F4BBB">
        <w:rPr>
          <w:color w:val="auto"/>
          <w:szCs w:val="24"/>
        </w:rPr>
        <w:t xml:space="preserve">is the first thing your </w:t>
      </w:r>
      <w:r w:rsidR="00FC12B6">
        <w:rPr>
          <w:color w:val="auto"/>
          <w:szCs w:val="24"/>
        </w:rPr>
        <w:t xml:space="preserve">teammates, </w:t>
      </w:r>
      <w:r w:rsidR="008F4BBB">
        <w:rPr>
          <w:color w:val="auto"/>
          <w:szCs w:val="24"/>
        </w:rPr>
        <w:t xml:space="preserve">managers and </w:t>
      </w:r>
      <w:r w:rsidR="00FC12B6">
        <w:rPr>
          <w:color w:val="auto"/>
          <w:szCs w:val="24"/>
        </w:rPr>
        <w:t xml:space="preserve">customers will </w:t>
      </w:r>
      <w:r w:rsidR="008F4BBB">
        <w:rPr>
          <w:color w:val="auto"/>
          <w:szCs w:val="24"/>
        </w:rPr>
        <w:t>see!</w:t>
      </w:r>
    </w:p>
    <w:p w14:paraId="15B05811" w14:textId="77777777" w:rsidR="00B54BDB" w:rsidRPr="00211A60" w:rsidRDefault="00B54BDB" w:rsidP="00211A60">
      <w:pPr>
        <w:pStyle w:val="Signature"/>
        <w:ind w:left="1440"/>
        <w:rPr>
          <w:color w:val="auto"/>
          <w:szCs w:val="24"/>
        </w:rPr>
      </w:pPr>
    </w:p>
    <w:p w14:paraId="0500A960" w14:textId="0D08D95C" w:rsidR="00CC5E42" w:rsidRPr="00845C9A" w:rsidRDefault="00CC5E42" w:rsidP="00CC5E42">
      <w:pPr>
        <w:pStyle w:val="Signature"/>
        <w:numPr>
          <w:ilvl w:val="0"/>
          <w:numId w:val="1"/>
        </w:numPr>
        <w:rPr>
          <w:sz w:val="32"/>
          <w:szCs w:val="32"/>
        </w:rPr>
      </w:pPr>
      <w:r w:rsidRPr="00845C9A">
        <w:rPr>
          <w:sz w:val="32"/>
          <w:szCs w:val="32"/>
        </w:rPr>
        <w:t>INTRODUCE YOURSELF</w:t>
      </w:r>
    </w:p>
    <w:p w14:paraId="29D19FCB" w14:textId="6C8C52C9" w:rsidR="00CC5E42" w:rsidRDefault="008F4BBB" w:rsidP="00CC5E42">
      <w:pPr>
        <w:pStyle w:val="Signature"/>
        <w:ind w:left="1440"/>
        <w:rPr>
          <w:color w:val="auto"/>
        </w:rPr>
      </w:pPr>
      <w:r>
        <w:rPr>
          <w:color w:val="auto"/>
        </w:rPr>
        <w:t>Be first to introduce yourself</w:t>
      </w:r>
      <w:r w:rsidR="00CC5E42" w:rsidRPr="00CC5E42">
        <w:rPr>
          <w:color w:val="auto"/>
        </w:rPr>
        <w:t xml:space="preserve">.  Tell </w:t>
      </w:r>
      <w:r>
        <w:rPr>
          <w:color w:val="auto"/>
        </w:rPr>
        <w:t xml:space="preserve">your </w:t>
      </w:r>
      <w:r w:rsidR="00CC5E42" w:rsidRPr="00CC5E42">
        <w:rPr>
          <w:color w:val="auto"/>
        </w:rPr>
        <w:t xml:space="preserve">customer </w:t>
      </w:r>
      <w:r>
        <w:rPr>
          <w:color w:val="auto"/>
        </w:rPr>
        <w:t>who you are and what you are there to do</w:t>
      </w:r>
      <w:r w:rsidR="00CC5E42" w:rsidRPr="00CC5E42">
        <w:rPr>
          <w:color w:val="auto"/>
        </w:rPr>
        <w:t>.</w:t>
      </w:r>
    </w:p>
    <w:p w14:paraId="7D34EBE9" w14:textId="77777777" w:rsidR="00792952" w:rsidRPr="00CC5E42" w:rsidRDefault="00792952" w:rsidP="00CC5E42">
      <w:pPr>
        <w:pStyle w:val="Signature"/>
        <w:ind w:left="1440"/>
        <w:rPr>
          <w:color w:val="auto"/>
        </w:rPr>
      </w:pPr>
    </w:p>
    <w:p w14:paraId="68260E80" w14:textId="4831DFF2" w:rsidR="00CC5E42" w:rsidRPr="00845C9A" w:rsidRDefault="00CC5E42" w:rsidP="00CC5E42">
      <w:pPr>
        <w:pStyle w:val="Signature"/>
        <w:numPr>
          <w:ilvl w:val="0"/>
          <w:numId w:val="1"/>
        </w:numPr>
        <w:rPr>
          <w:sz w:val="32"/>
          <w:szCs w:val="32"/>
        </w:rPr>
      </w:pPr>
      <w:r w:rsidRPr="00845C9A">
        <w:rPr>
          <w:sz w:val="32"/>
          <w:szCs w:val="32"/>
        </w:rPr>
        <w:t xml:space="preserve">LISTEN </w:t>
      </w:r>
      <w:r w:rsidR="008F4BBB">
        <w:rPr>
          <w:sz w:val="32"/>
          <w:szCs w:val="32"/>
        </w:rPr>
        <w:t>TO UNDERSTAND</w:t>
      </w:r>
      <w:r w:rsidR="00E82929">
        <w:rPr>
          <w:sz w:val="32"/>
          <w:szCs w:val="32"/>
        </w:rPr>
        <w:t xml:space="preserve"> </w:t>
      </w:r>
    </w:p>
    <w:p w14:paraId="19CC7162" w14:textId="4A7B58BB" w:rsidR="00CC5E42" w:rsidRDefault="00CC5E42" w:rsidP="00CC5E42">
      <w:pPr>
        <w:pStyle w:val="Signature"/>
        <w:ind w:left="1440"/>
        <w:rPr>
          <w:color w:val="auto"/>
        </w:rPr>
      </w:pPr>
      <w:r w:rsidRPr="00845C9A">
        <w:rPr>
          <w:color w:val="auto"/>
        </w:rPr>
        <w:t xml:space="preserve">Listen </w:t>
      </w:r>
      <w:r w:rsidR="008F4BBB">
        <w:rPr>
          <w:color w:val="auto"/>
        </w:rPr>
        <w:t xml:space="preserve">to </w:t>
      </w:r>
      <w:r w:rsidRPr="00845C9A">
        <w:rPr>
          <w:color w:val="auto"/>
        </w:rPr>
        <w:t>understand your job duties</w:t>
      </w:r>
      <w:r w:rsidR="00E44922">
        <w:rPr>
          <w:color w:val="auto"/>
        </w:rPr>
        <w:t xml:space="preserve"> and a</w:t>
      </w:r>
      <w:r w:rsidRPr="00845C9A">
        <w:rPr>
          <w:color w:val="auto"/>
        </w:rPr>
        <w:t xml:space="preserve">sk </w:t>
      </w:r>
      <w:r w:rsidR="00E44922">
        <w:rPr>
          <w:color w:val="auto"/>
        </w:rPr>
        <w:t>questions</w:t>
      </w:r>
      <w:r w:rsidRPr="00845C9A">
        <w:rPr>
          <w:color w:val="auto"/>
        </w:rPr>
        <w:t xml:space="preserve"> </w:t>
      </w:r>
      <w:r w:rsidR="00E44922">
        <w:rPr>
          <w:color w:val="auto"/>
        </w:rPr>
        <w:t>to learn more.</w:t>
      </w:r>
    </w:p>
    <w:p w14:paraId="4A859C5F" w14:textId="77777777" w:rsidR="00792952" w:rsidRPr="00845C9A" w:rsidRDefault="00792952" w:rsidP="00CC5E42">
      <w:pPr>
        <w:pStyle w:val="Signature"/>
        <w:ind w:left="1440"/>
        <w:rPr>
          <w:color w:val="auto"/>
        </w:rPr>
      </w:pPr>
    </w:p>
    <w:p w14:paraId="2E6AA2F1" w14:textId="77777777" w:rsidR="00C850EF" w:rsidRPr="00845C9A" w:rsidRDefault="00C850EF" w:rsidP="00C850EF">
      <w:pPr>
        <w:pStyle w:val="Signature"/>
        <w:numPr>
          <w:ilvl w:val="0"/>
          <w:numId w:val="1"/>
        </w:numPr>
        <w:rPr>
          <w:sz w:val="32"/>
          <w:szCs w:val="32"/>
        </w:rPr>
      </w:pPr>
      <w:r w:rsidRPr="00845C9A">
        <w:rPr>
          <w:sz w:val="32"/>
          <w:szCs w:val="32"/>
        </w:rPr>
        <w:t>WORK HARD AND DO A QUALITY JOB</w:t>
      </w:r>
    </w:p>
    <w:p w14:paraId="4BF9BD89" w14:textId="59116CD2" w:rsidR="00C850EF" w:rsidRDefault="00C850EF" w:rsidP="00C850EF">
      <w:pPr>
        <w:pStyle w:val="Signature"/>
        <w:ind w:left="1440"/>
        <w:rPr>
          <w:color w:val="auto"/>
        </w:rPr>
      </w:pPr>
      <w:r w:rsidRPr="00845C9A">
        <w:rPr>
          <w:color w:val="auto"/>
        </w:rPr>
        <w:t>Ask for additional duties right away when you complete your assigned task.</w:t>
      </w:r>
    </w:p>
    <w:p w14:paraId="0C888CA2" w14:textId="77777777" w:rsidR="00C850EF" w:rsidRDefault="00C850EF" w:rsidP="00C850EF">
      <w:pPr>
        <w:pStyle w:val="Signature"/>
        <w:ind w:left="1440"/>
        <w:rPr>
          <w:color w:val="auto"/>
        </w:rPr>
      </w:pPr>
    </w:p>
    <w:p w14:paraId="394E805A" w14:textId="3C691284" w:rsidR="00CC5E42" w:rsidRPr="00845C9A" w:rsidRDefault="00CC5E42" w:rsidP="00CC5E42">
      <w:pPr>
        <w:pStyle w:val="Signature"/>
        <w:numPr>
          <w:ilvl w:val="0"/>
          <w:numId w:val="1"/>
        </w:numPr>
        <w:rPr>
          <w:sz w:val="32"/>
          <w:szCs w:val="32"/>
        </w:rPr>
      </w:pPr>
      <w:r w:rsidRPr="00845C9A">
        <w:rPr>
          <w:sz w:val="32"/>
          <w:szCs w:val="32"/>
        </w:rPr>
        <w:t xml:space="preserve">WORK WELL </w:t>
      </w:r>
      <w:r w:rsidR="00E44922">
        <w:rPr>
          <w:sz w:val="32"/>
          <w:szCs w:val="32"/>
        </w:rPr>
        <w:t>WITH YOUR TEAM</w:t>
      </w:r>
    </w:p>
    <w:p w14:paraId="3B941FEC" w14:textId="76792975" w:rsidR="00845C9A" w:rsidRDefault="00845C9A" w:rsidP="00845C9A">
      <w:pPr>
        <w:pStyle w:val="Signature"/>
        <w:ind w:left="1440"/>
        <w:rPr>
          <w:color w:val="auto"/>
        </w:rPr>
      </w:pPr>
      <w:r w:rsidRPr="00845C9A">
        <w:rPr>
          <w:color w:val="auto"/>
        </w:rPr>
        <w:t>Be</w:t>
      </w:r>
      <w:r w:rsidR="00E44922">
        <w:rPr>
          <w:color w:val="auto"/>
        </w:rPr>
        <w:t>ing a good teammate</w:t>
      </w:r>
      <w:r w:rsidR="00E82929">
        <w:rPr>
          <w:color w:val="auto"/>
        </w:rPr>
        <w:t xml:space="preserve"> and a friendly worker</w:t>
      </w:r>
      <w:r w:rsidR="00E44922">
        <w:rPr>
          <w:color w:val="auto"/>
        </w:rPr>
        <w:t xml:space="preserve"> will </w:t>
      </w:r>
      <w:r w:rsidR="00C850EF">
        <w:rPr>
          <w:color w:val="auto"/>
        </w:rPr>
        <w:t xml:space="preserve">improve </w:t>
      </w:r>
      <w:r w:rsidR="009627B9">
        <w:rPr>
          <w:color w:val="auto"/>
        </w:rPr>
        <w:t>the likelihood you are asked</w:t>
      </w:r>
      <w:r w:rsidR="00E44922">
        <w:rPr>
          <w:color w:val="auto"/>
        </w:rPr>
        <w:t xml:space="preserve"> </w:t>
      </w:r>
      <w:r w:rsidR="00C850EF">
        <w:rPr>
          <w:color w:val="auto"/>
        </w:rPr>
        <w:t>to return</w:t>
      </w:r>
      <w:r w:rsidRPr="00845C9A">
        <w:rPr>
          <w:color w:val="auto"/>
        </w:rPr>
        <w:t>.</w:t>
      </w:r>
    </w:p>
    <w:p w14:paraId="4546A581" w14:textId="77777777" w:rsidR="00792952" w:rsidRPr="00845C9A" w:rsidRDefault="00792952" w:rsidP="00C850EF">
      <w:pPr>
        <w:pStyle w:val="Signature"/>
        <w:ind w:left="0"/>
        <w:rPr>
          <w:color w:val="auto"/>
        </w:rPr>
      </w:pPr>
    </w:p>
    <w:p w14:paraId="242F7B1A" w14:textId="3337A8F2" w:rsidR="00CC5E42" w:rsidRPr="00845C9A" w:rsidRDefault="00C850EF" w:rsidP="00CC5E42">
      <w:pPr>
        <w:pStyle w:val="Signature"/>
        <w:numPr>
          <w:ilvl w:val="0"/>
          <w:numId w:val="1"/>
        </w:numPr>
        <w:rPr>
          <w:sz w:val="32"/>
          <w:szCs w:val="32"/>
        </w:rPr>
      </w:pPr>
      <w:bookmarkStart w:id="1" w:name="_Hlk59456208"/>
      <w:r>
        <w:rPr>
          <w:sz w:val="32"/>
          <w:szCs w:val="32"/>
        </w:rPr>
        <w:t>PRACTICE SAFETY</w:t>
      </w:r>
    </w:p>
    <w:p w14:paraId="0BC4B125" w14:textId="1E4DBD21" w:rsidR="00845C9A" w:rsidRDefault="00845C9A" w:rsidP="00845C9A">
      <w:pPr>
        <w:pStyle w:val="Signature"/>
        <w:ind w:left="1440"/>
        <w:rPr>
          <w:color w:val="auto"/>
        </w:rPr>
      </w:pPr>
      <w:r w:rsidRPr="00845C9A">
        <w:rPr>
          <w:color w:val="auto"/>
        </w:rPr>
        <w:t>If you are unsure about a task, ask questions.  Don’t take shortcuts</w:t>
      </w:r>
      <w:r w:rsidR="00C850EF">
        <w:rPr>
          <w:color w:val="auto"/>
        </w:rPr>
        <w:t xml:space="preserve">.  </w:t>
      </w:r>
      <w:r w:rsidR="00C850EF" w:rsidRPr="00845C9A">
        <w:rPr>
          <w:color w:val="auto"/>
        </w:rPr>
        <w:t>Report hazards immediately</w:t>
      </w:r>
      <w:r w:rsidR="00C850EF">
        <w:rPr>
          <w:color w:val="auto"/>
        </w:rPr>
        <w:t>.</w:t>
      </w:r>
    </w:p>
    <w:bookmarkEnd w:id="1"/>
    <w:p w14:paraId="64219C18" w14:textId="77777777" w:rsidR="00792952" w:rsidRPr="00845C9A" w:rsidRDefault="00792952" w:rsidP="00845C9A">
      <w:pPr>
        <w:pStyle w:val="Signature"/>
        <w:ind w:left="1440"/>
        <w:rPr>
          <w:color w:val="auto"/>
        </w:rPr>
      </w:pPr>
    </w:p>
    <w:p w14:paraId="02D5B319" w14:textId="10424B00" w:rsidR="00CC5E42" w:rsidRPr="00845C9A" w:rsidRDefault="00CC5E42" w:rsidP="00CC5E42">
      <w:pPr>
        <w:pStyle w:val="Signature"/>
        <w:numPr>
          <w:ilvl w:val="0"/>
          <w:numId w:val="1"/>
        </w:numPr>
        <w:rPr>
          <w:sz w:val="32"/>
          <w:szCs w:val="32"/>
        </w:rPr>
      </w:pPr>
      <w:r w:rsidRPr="00845C9A">
        <w:rPr>
          <w:sz w:val="32"/>
          <w:szCs w:val="32"/>
        </w:rPr>
        <w:t>USE APPROVED BREAK TIMES</w:t>
      </w:r>
    </w:p>
    <w:p w14:paraId="5A43F6E5" w14:textId="5C6A60AD" w:rsidR="00845C9A" w:rsidRDefault="009627B9" w:rsidP="00845C9A">
      <w:pPr>
        <w:pStyle w:val="Signature"/>
        <w:ind w:left="1440"/>
        <w:rPr>
          <w:color w:val="auto"/>
        </w:rPr>
      </w:pPr>
      <w:r>
        <w:rPr>
          <w:color w:val="auto"/>
        </w:rPr>
        <w:t xml:space="preserve">Be certain to </w:t>
      </w:r>
      <w:r w:rsidR="00845C9A" w:rsidRPr="00845C9A">
        <w:rPr>
          <w:color w:val="auto"/>
        </w:rPr>
        <w:t>eat, smoke</w:t>
      </w:r>
      <w:r w:rsidR="00FC12B6">
        <w:rPr>
          <w:color w:val="auto"/>
        </w:rPr>
        <w:t>, use restrooms</w:t>
      </w:r>
      <w:r w:rsidR="00845C9A" w:rsidRPr="00845C9A">
        <w:rPr>
          <w:color w:val="auto"/>
        </w:rPr>
        <w:t xml:space="preserve"> or cell phones</w:t>
      </w:r>
      <w:r>
        <w:rPr>
          <w:color w:val="auto"/>
        </w:rPr>
        <w:t xml:space="preserve"> during approved break times</w:t>
      </w:r>
      <w:r w:rsidR="00C850EF">
        <w:rPr>
          <w:color w:val="auto"/>
        </w:rPr>
        <w:t>.</w:t>
      </w:r>
    </w:p>
    <w:p w14:paraId="35F88A34" w14:textId="77777777" w:rsidR="00792952" w:rsidRPr="00845C9A" w:rsidRDefault="00792952" w:rsidP="00845C9A">
      <w:pPr>
        <w:pStyle w:val="Signature"/>
        <w:ind w:left="1440"/>
        <w:rPr>
          <w:color w:val="auto"/>
        </w:rPr>
      </w:pPr>
    </w:p>
    <w:p w14:paraId="62322C96" w14:textId="77777777" w:rsidR="009627B9" w:rsidRPr="00B54BDB" w:rsidRDefault="009627B9" w:rsidP="009627B9">
      <w:pPr>
        <w:pStyle w:val="Signature"/>
        <w:numPr>
          <w:ilvl w:val="0"/>
          <w:numId w:val="1"/>
        </w:numPr>
        <w:rPr>
          <w:sz w:val="32"/>
          <w:szCs w:val="32"/>
        </w:rPr>
      </w:pPr>
      <w:r w:rsidRPr="00B54BDB">
        <w:rPr>
          <w:sz w:val="32"/>
          <w:szCs w:val="32"/>
        </w:rPr>
        <w:t>CLOCK IN AND OUT</w:t>
      </w:r>
    </w:p>
    <w:p w14:paraId="4C5590BA" w14:textId="282554CC" w:rsidR="009627B9" w:rsidRDefault="009627B9" w:rsidP="009627B9">
      <w:pPr>
        <w:pStyle w:val="Signature"/>
        <w:ind w:left="1440"/>
        <w:rPr>
          <w:color w:val="auto"/>
        </w:rPr>
      </w:pPr>
      <w:r w:rsidRPr="00B54BDB">
        <w:rPr>
          <w:color w:val="auto"/>
        </w:rPr>
        <w:t xml:space="preserve">Be certain to clock in and out utilizing </w:t>
      </w:r>
      <w:r>
        <w:rPr>
          <w:color w:val="auto"/>
        </w:rPr>
        <w:t xml:space="preserve">only </w:t>
      </w:r>
      <w:r w:rsidRPr="00B54BDB">
        <w:rPr>
          <w:color w:val="auto"/>
        </w:rPr>
        <w:t>the approved timekeeping method</w:t>
      </w:r>
      <w:r w:rsidR="00FC12B6">
        <w:rPr>
          <w:color w:val="auto"/>
        </w:rPr>
        <w:t xml:space="preserve">s whether </w:t>
      </w:r>
      <w:r w:rsidRPr="00B54BDB">
        <w:rPr>
          <w:color w:val="auto"/>
        </w:rPr>
        <w:t>timeclock, internet or timesheet.</w:t>
      </w:r>
    </w:p>
    <w:p w14:paraId="28BF6ABC" w14:textId="77777777" w:rsidR="009627B9" w:rsidRDefault="009627B9" w:rsidP="009627B9">
      <w:pPr>
        <w:pStyle w:val="Signature"/>
        <w:ind w:left="1440"/>
        <w:rPr>
          <w:sz w:val="32"/>
          <w:szCs w:val="32"/>
        </w:rPr>
      </w:pPr>
    </w:p>
    <w:p w14:paraId="0C6EE959" w14:textId="27976ED0" w:rsidR="00B54BDB" w:rsidRPr="009627B9" w:rsidRDefault="00CC5E42" w:rsidP="009627B9">
      <w:pPr>
        <w:pStyle w:val="Signature"/>
        <w:numPr>
          <w:ilvl w:val="0"/>
          <w:numId w:val="1"/>
        </w:numPr>
        <w:rPr>
          <w:sz w:val="32"/>
          <w:szCs w:val="32"/>
        </w:rPr>
      </w:pPr>
      <w:r w:rsidRPr="009627B9">
        <w:rPr>
          <w:sz w:val="32"/>
          <w:szCs w:val="32"/>
        </w:rPr>
        <w:t>THANK THE CUSTOMER</w:t>
      </w:r>
    </w:p>
    <w:p w14:paraId="389D51AE" w14:textId="77777777" w:rsidR="00B54BDB" w:rsidRDefault="00B54BDB" w:rsidP="00B54BDB">
      <w:pPr>
        <w:pStyle w:val="Signature"/>
        <w:ind w:left="1440"/>
        <w:rPr>
          <w:color w:val="auto"/>
        </w:rPr>
      </w:pPr>
      <w:bookmarkStart w:id="2" w:name="_Hlk58322780"/>
      <w:r w:rsidRPr="00845C9A">
        <w:rPr>
          <w:color w:val="auto"/>
        </w:rPr>
        <w:t>Thank the customer at the end of the day and ask if everything was satisfactory.</w:t>
      </w:r>
    </w:p>
    <w:bookmarkEnd w:id="2"/>
    <w:p w14:paraId="06046E4B" w14:textId="77777777" w:rsidR="00B54BDB" w:rsidRDefault="00B54BDB" w:rsidP="00B54BDB">
      <w:pPr>
        <w:pStyle w:val="Signature"/>
        <w:ind w:left="1440"/>
        <w:rPr>
          <w:sz w:val="32"/>
          <w:szCs w:val="32"/>
        </w:rPr>
      </w:pPr>
    </w:p>
    <w:p w14:paraId="2498F6A6" w14:textId="1715EA8B" w:rsidR="00A66B18" w:rsidRPr="00B54BDB" w:rsidRDefault="00A66B18" w:rsidP="009627B9">
      <w:pPr>
        <w:pStyle w:val="Signature"/>
        <w:ind w:left="0"/>
      </w:pPr>
    </w:p>
    <w:sectPr w:rsidR="00A66B18" w:rsidRPr="00B54BDB" w:rsidSect="00A66B18">
      <w:headerReference w:type="even" r:id="rId11"/>
      <w:headerReference w:type="default" r:id="rId12"/>
      <w:head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82EBD" w14:textId="77777777" w:rsidR="006D5A29" w:rsidRDefault="006D5A29" w:rsidP="00A66B18">
      <w:pPr>
        <w:spacing w:before="0" w:after="0"/>
      </w:pPr>
      <w:r>
        <w:separator/>
      </w:r>
    </w:p>
  </w:endnote>
  <w:endnote w:type="continuationSeparator" w:id="0">
    <w:p w14:paraId="45FE3638" w14:textId="77777777" w:rsidR="006D5A29" w:rsidRDefault="006D5A2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98BD6" w14:textId="77777777" w:rsidR="006D5A29" w:rsidRDefault="006D5A29" w:rsidP="00A66B18">
      <w:pPr>
        <w:spacing w:before="0" w:after="0"/>
      </w:pPr>
      <w:r>
        <w:separator/>
      </w:r>
    </w:p>
  </w:footnote>
  <w:footnote w:type="continuationSeparator" w:id="0">
    <w:p w14:paraId="3C538271" w14:textId="77777777" w:rsidR="006D5A29" w:rsidRDefault="006D5A29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F26FC" w14:textId="1A0B1BCD" w:rsidR="00AD25BE" w:rsidRDefault="006D5A29">
    <w:pPr>
      <w:pStyle w:val="Header"/>
    </w:pPr>
    <w:r>
      <w:rPr>
        <w:noProof/>
      </w:rPr>
      <w:pict w14:anchorId="577762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747532" o:spid="_x0000_s2053" type="#_x0000_t136" style="position:absolute;left:0;text-align:left;margin-left:0;margin-top:0;width:540pt;height:540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eorgia Pro Cond Black&quot;;font-size:1pt" string="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10AE3" w14:textId="225DB116" w:rsidR="00A66B18" w:rsidRDefault="00EA3911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EFFE58" wp14:editId="7F5F4D24">
              <wp:simplePos x="0" y="0"/>
              <wp:positionH relativeFrom="margin">
                <wp:align>center</wp:align>
              </wp:positionH>
              <wp:positionV relativeFrom="paragraph">
                <wp:posOffset>-1605128</wp:posOffset>
              </wp:positionV>
              <wp:extent cx="8248650" cy="3030070"/>
              <wp:effectExtent l="0" t="0" r="1905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solidFill>
                            <a:srgbClr val="00B05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878486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solidFill>
                            <a:srgbClr val="00B05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95B875" id="Graphic 17" o:spid="_x0000_s1026" alt="Curved accent shapes that collectively build the header design" style="position:absolute;margin-left:0;margin-top:-126.4pt;width:649.5pt;height:238.6pt;z-index:-251657216;mso-position-horizontal:center;mso-position-horizontal-relative:margin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" path="m3869531,1359694v,,-489585,474345,-1509712,384810c1339691,1654969,936784,1180624,7144,1287304l7144,7144r3862387,l3869531,1359694xe" fillcolor="#8ab833 [3205]" strokecolor="#00b050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549e39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8784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" path="m7144,7144r,606742c647224,1034891,2136934,964406,3546634,574834,4882039,205264,5998369,893921,5998369,893921r,-886777l7144,7144xe" fillcolor="#549e39 [3204]" strokecolor="#00b050">
                <v:fill color2="#93d07c [1940]" rotate="t" angle="90" focus="100%" type="gradient"/>
                <v:stroke joinstyle="miter"/>
                <v:path arrowok="t" o:connecttype="custom" o:connectlocs="7144,6936;7144,595983;3546634,558070;5998369,867851;5998369,6936;7144,6936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8ab833 [3205]" stroked="f">
                <v:fill color2="#668926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margin"/>
            </v:group>
          </w:pict>
        </mc:Fallback>
      </mc:AlternateContent>
    </w:r>
    <w:r w:rsidR="006D5A29">
      <w:rPr>
        <w:noProof/>
      </w:rPr>
      <w:pict w14:anchorId="29AA4B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747533" o:spid="_x0000_s2054" type="#_x0000_t136" style="position:absolute;left:0;text-align:left;margin-left:0;margin-top:0;width:540pt;height:540pt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Georgia Pro Cond Black&quot;;font-size:1pt" string="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604B8" w14:textId="7D875F5B" w:rsidR="00AD25BE" w:rsidRDefault="006D5A29">
    <w:pPr>
      <w:pStyle w:val="Header"/>
    </w:pPr>
    <w:r>
      <w:rPr>
        <w:noProof/>
      </w:rPr>
      <w:pict w14:anchorId="4941D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747531" o:spid="_x0000_s2052" type="#_x0000_t136" style="position:absolute;left:0;text-align:left;margin-left:0;margin-top:0;width:540pt;height:540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eorgia Pro Cond Black&quot;;font-size:1pt" string="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488"/>
    <w:multiLevelType w:val="hybridMultilevel"/>
    <w:tmpl w:val="ABC8BC90"/>
    <w:lvl w:ilvl="0" w:tplc="4D3AFF1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C3"/>
    <w:rsid w:val="00083BAA"/>
    <w:rsid w:val="0010680C"/>
    <w:rsid w:val="00152B0B"/>
    <w:rsid w:val="001766D6"/>
    <w:rsid w:val="00192419"/>
    <w:rsid w:val="001C270D"/>
    <w:rsid w:val="001E2320"/>
    <w:rsid w:val="00211A60"/>
    <w:rsid w:val="00214E28"/>
    <w:rsid w:val="00260DC3"/>
    <w:rsid w:val="00352B81"/>
    <w:rsid w:val="00394757"/>
    <w:rsid w:val="003A0150"/>
    <w:rsid w:val="003E24DF"/>
    <w:rsid w:val="0041428F"/>
    <w:rsid w:val="00465B7D"/>
    <w:rsid w:val="004A2B0D"/>
    <w:rsid w:val="005C2210"/>
    <w:rsid w:val="00615018"/>
    <w:rsid w:val="0062123A"/>
    <w:rsid w:val="00646E75"/>
    <w:rsid w:val="006D5A29"/>
    <w:rsid w:val="006F6F10"/>
    <w:rsid w:val="00783E79"/>
    <w:rsid w:val="00792952"/>
    <w:rsid w:val="007B5AE8"/>
    <w:rsid w:val="007F5192"/>
    <w:rsid w:val="00845C9A"/>
    <w:rsid w:val="008F4BBB"/>
    <w:rsid w:val="009627B9"/>
    <w:rsid w:val="00A26FE7"/>
    <w:rsid w:val="00A66B18"/>
    <w:rsid w:val="00A6783B"/>
    <w:rsid w:val="00A96CF8"/>
    <w:rsid w:val="00AA089B"/>
    <w:rsid w:val="00AB3583"/>
    <w:rsid w:val="00AD25BE"/>
    <w:rsid w:val="00AE1388"/>
    <w:rsid w:val="00AF3982"/>
    <w:rsid w:val="00B50294"/>
    <w:rsid w:val="00B54BDB"/>
    <w:rsid w:val="00B57D6E"/>
    <w:rsid w:val="00C701F7"/>
    <w:rsid w:val="00C70786"/>
    <w:rsid w:val="00C850EF"/>
    <w:rsid w:val="00CC5E42"/>
    <w:rsid w:val="00D10958"/>
    <w:rsid w:val="00D66593"/>
    <w:rsid w:val="00DE6DA2"/>
    <w:rsid w:val="00DF2D30"/>
    <w:rsid w:val="00E44922"/>
    <w:rsid w:val="00E4786A"/>
    <w:rsid w:val="00E55D74"/>
    <w:rsid w:val="00E6540C"/>
    <w:rsid w:val="00E81E2A"/>
    <w:rsid w:val="00E82929"/>
    <w:rsid w:val="00EA3911"/>
    <w:rsid w:val="00EE0952"/>
    <w:rsid w:val="00FC12B6"/>
    <w:rsid w:val="00FC522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2E23FE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3E762A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549E39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549E39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3E762A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NoSpacing">
    <w:name w:val="No Spacing"/>
    <w:uiPriority w:val="1"/>
    <w:qFormat/>
    <w:rsid w:val="00CC5E42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%20O'Grady\AppData\Local\Microsoft\Office\16.0\DTS\en-US%7b00C4F02A-F272-4CA3-8255-A691310C6F83%7d\%7bD7E25CBC-EF06-41D3-B909-78BAC5C8ACEE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{D7E25CBC-EF06-41D3-B909-78BAC5C8ACEE}tf56348247_win32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2020-12-08T17:27:00Z</dcterms:created>
  <dcterms:modified xsi:type="dcterms:W3CDTF">2020-12-21T21:39:00Z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